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7A" w:rsidRDefault="00597B7A" w:rsidP="00597B7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Curriculum Vitae</w:t>
      </w:r>
    </w:p>
    <w:p w:rsidR="00597B7A" w:rsidRDefault="00597B7A" w:rsidP="00597B7A">
      <w:pPr>
        <w:rPr>
          <w:rFonts w:ascii="Book Antiqua" w:hAnsi="Book Antiqua"/>
          <w:b/>
          <w:sz w:val="32"/>
          <w:szCs w:val="32"/>
        </w:rPr>
      </w:pPr>
    </w:p>
    <w:p w:rsidR="0026046D" w:rsidRDefault="0026046D" w:rsidP="0026046D">
      <w:r>
        <w:t>Michela Novellino, nata a Napoli il 17.08.1974</w:t>
      </w:r>
    </w:p>
    <w:p w:rsidR="0026046D" w:rsidRDefault="0026046D" w:rsidP="0026046D"/>
    <w:p w:rsidR="0026046D" w:rsidRDefault="0026046D" w:rsidP="0026046D">
      <w:r>
        <w:t>Diploma scientifico presso il liceo Piero Calamandrei di Napoli conseguito nel 1993 </w:t>
      </w:r>
    </w:p>
    <w:p w:rsidR="0026046D" w:rsidRDefault="0026046D" w:rsidP="0026046D"/>
    <w:p w:rsidR="0026046D" w:rsidRDefault="0026046D" w:rsidP="0026046D">
      <w:r>
        <w:t>Laurea in giurisprudenza presso la Facoltà degli studi Federico II di Napoli nel 2007</w:t>
      </w:r>
    </w:p>
    <w:p w:rsidR="0026046D" w:rsidRDefault="0026046D" w:rsidP="0026046D"/>
    <w:p w:rsidR="0026046D" w:rsidRDefault="0026046D" w:rsidP="0026046D">
      <w:r>
        <w:t>Abilitazione alla professione di avvocato nel 2015</w:t>
      </w:r>
    </w:p>
    <w:p w:rsidR="0026046D" w:rsidRDefault="0026046D" w:rsidP="0026046D"/>
    <w:p w:rsidR="0026046D" w:rsidRDefault="0026046D" w:rsidP="0026046D">
      <w:r>
        <w:t>Specializzazione diritto del lavoro e previdenziale </w:t>
      </w:r>
    </w:p>
    <w:p w:rsidR="0026046D" w:rsidRDefault="0026046D" w:rsidP="0026046D"/>
    <w:p w:rsidR="0026046D" w:rsidRDefault="0026046D" w:rsidP="0026046D">
      <w:r>
        <w:t>Master giurista di impresa nel 2008</w:t>
      </w:r>
    </w:p>
    <w:p w:rsidR="0026046D" w:rsidRDefault="0026046D" w:rsidP="0026046D"/>
    <w:p w:rsidR="0026046D" w:rsidRDefault="0026046D" w:rsidP="0026046D">
      <w:r>
        <w:t>Corso specialistico responsabilità civile 2009</w:t>
      </w:r>
    </w:p>
    <w:p w:rsidR="0026046D" w:rsidRDefault="0026046D" w:rsidP="0026046D"/>
    <w:p w:rsidR="0026046D" w:rsidRDefault="0026046D" w:rsidP="0026046D">
      <w:r>
        <w:t>Impiegata presso studi legali dal 2007 al 2013 operanti nel campo del diritto previdenziale, diritto del lavoro, condominiale.</w:t>
      </w:r>
    </w:p>
    <w:p w:rsidR="0026046D" w:rsidRDefault="0026046D" w:rsidP="0026046D"/>
    <w:p w:rsidR="0026046D" w:rsidRDefault="0026046D" w:rsidP="0026046D">
      <w:r>
        <w:t>Attualmente in studio.proprio con un team di professionisti, avvocati e consulenti del lavoro.</w:t>
      </w:r>
    </w:p>
    <w:p w:rsidR="0026046D" w:rsidRDefault="0026046D" w:rsidP="0026046D"/>
    <w:p w:rsidR="0026046D" w:rsidRDefault="0026046D" w:rsidP="0026046D">
      <w:r>
        <w:t>Esperienze nel campo di gestione patronato dal 2013 al 2018. </w:t>
      </w:r>
    </w:p>
    <w:p w:rsidR="0026046D" w:rsidRDefault="0026046D" w:rsidP="0026046D"/>
    <w:p w:rsidR="0026046D" w:rsidRDefault="0026046D" w:rsidP="0026046D">
      <w:r>
        <w:t>Passioni: canto e ballo caraibico, </w:t>
      </w:r>
    </w:p>
    <w:p w:rsidR="0026046D" w:rsidRDefault="0026046D" w:rsidP="0026046D">
      <w:r>
        <w:t>Amante degli animali.</w:t>
      </w:r>
    </w:p>
    <w:p w:rsidR="0026046D" w:rsidRDefault="0026046D" w:rsidP="0026046D"/>
    <w:p w:rsidR="0026046D" w:rsidRDefault="0026046D" w:rsidP="0026046D">
      <w:pPr>
        <w:ind w:left="6372" w:firstLine="708"/>
      </w:pPr>
      <w:bookmarkStart w:id="0" w:name="_GoBack"/>
      <w:bookmarkEnd w:id="0"/>
      <w:r>
        <w:t xml:space="preserve">In fede </w:t>
      </w:r>
    </w:p>
    <w:p w:rsidR="0026046D" w:rsidRDefault="0026046D" w:rsidP="0026046D">
      <w:pPr>
        <w:ind w:left="5664" w:firstLine="708"/>
      </w:pPr>
      <w:r>
        <w:t>Michela Novellino</w:t>
      </w:r>
    </w:p>
    <w:p w:rsidR="0026046D" w:rsidRDefault="0026046D" w:rsidP="0026046D"/>
    <w:p w:rsidR="00597B7A" w:rsidRDefault="00597B7A" w:rsidP="0026046D">
      <w:pPr>
        <w:rPr>
          <w:rFonts w:ascii="Book Antiqua" w:hAnsi="Book Antiqua"/>
          <w:b/>
          <w:sz w:val="28"/>
          <w:szCs w:val="28"/>
        </w:rPr>
      </w:pPr>
    </w:p>
    <w:sectPr w:rsidR="00597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7A" w:rsidRDefault="00597B7A" w:rsidP="00597B7A">
      <w:r>
        <w:separator/>
      </w:r>
    </w:p>
  </w:endnote>
  <w:endnote w:type="continuationSeparator" w:id="0">
    <w:p w:rsidR="00597B7A" w:rsidRDefault="00597B7A" w:rsidP="0059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7A" w:rsidRDefault="00597B7A" w:rsidP="00597B7A">
      <w:r>
        <w:separator/>
      </w:r>
    </w:p>
  </w:footnote>
  <w:footnote w:type="continuationSeparator" w:id="0">
    <w:p w:rsidR="00597B7A" w:rsidRDefault="00597B7A" w:rsidP="0059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EE04C98"/>
    <w:multiLevelType w:val="hybridMultilevel"/>
    <w:tmpl w:val="BFA22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7A"/>
    <w:rsid w:val="0026046D"/>
    <w:rsid w:val="00597B7A"/>
    <w:rsid w:val="006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6D15"/>
  <w15:chartTrackingRefBased/>
  <w15:docId w15:val="{1592662F-CCDD-48E1-A47B-02BCA615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97B7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97B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97B7A"/>
    <w:pPr>
      <w:ind w:left="708"/>
      <w:jc w:val="both"/>
    </w:pPr>
    <w:rPr>
      <w:rFonts w:ascii="Book Antiqua" w:hAnsi="Book Antiqu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7B7A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597B7A"/>
    <w:pPr>
      <w:ind w:left="709"/>
      <w:jc w:val="both"/>
    </w:pPr>
    <w:rPr>
      <w:rFonts w:ascii="Book Antiqua" w:hAnsi="Book Antiqua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97B7A"/>
    <w:rPr>
      <w:rFonts w:ascii="Book Antiqua" w:eastAsia="Times New Roman" w:hAnsi="Book Antiqu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Tarallo, Sofia</dc:creator>
  <cp:keywords/>
  <dc:description/>
  <cp:lastModifiedBy>Tarallo, Sofia</cp:lastModifiedBy>
  <cp:revision>2</cp:revision>
  <dcterms:created xsi:type="dcterms:W3CDTF">2020-08-25T11:25:00Z</dcterms:created>
  <dcterms:modified xsi:type="dcterms:W3CDTF">2020-08-25T11:25:00Z</dcterms:modified>
</cp:coreProperties>
</file>