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7A" w:rsidRDefault="00597B7A" w:rsidP="00597B7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Curriculum Vitae</w:t>
      </w:r>
    </w:p>
    <w:p w:rsidR="00597B7A" w:rsidRDefault="00597B7A" w:rsidP="00597B7A">
      <w:pPr>
        <w:rPr>
          <w:rFonts w:ascii="Book Antiqua" w:hAnsi="Book Antiqua"/>
          <w:b/>
          <w:sz w:val="32"/>
          <w:szCs w:val="32"/>
        </w:rPr>
      </w:pPr>
    </w:p>
    <w:p w:rsidR="00597B7A" w:rsidRDefault="00E843B5" w:rsidP="00597B7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ANGELONI FRANCESCO </w:t>
      </w:r>
    </w:p>
    <w:p w:rsidR="00597B7A" w:rsidRPr="002F29AE" w:rsidRDefault="00597B7A" w:rsidP="00597B7A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cell</w:t>
      </w:r>
      <w:r w:rsidRPr="002F29AE">
        <w:rPr>
          <w:rFonts w:ascii="Book Antiqua" w:hAnsi="Book Antiqua"/>
          <w:sz w:val="20"/>
          <w:szCs w:val="20"/>
        </w:rPr>
        <w:t>. 33</w:t>
      </w:r>
      <w:r w:rsidR="00E843B5">
        <w:rPr>
          <w:rFonts w:ascii="Book Antiqua" w:hAnsi="Book Antiqua"/>
          <w:sz w:val="20"/>
          <w:szCs w:val="20"/>
        </w:rPr>
        <w:t>89605285</w:t>
      </w:r>
    </w:p>
    <w:p w:rsidR="00597B7A" w:rsidRPr="002F29AE" w:rsidRDefault="00597B7A" w:rsidP="00597B7A">
      <w:pPr>
        <w:jc w:val="both"/>
        <w:rPr>
          <w:rFonts w:ascii="Book Antiqua" w:hAnsi="Book Antiqua"/>
          <w:sz w:val="20"/>
          <w:szCs w:val="20"/>
        </w:rPr>
      </w:pP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 xml:space="preserve">Data di nascita : </w:t>
      </w:r>
      <w:r w:rsidR="00E843B5">
        <w:rPr>
          <w:rFonts w:ascii="Book Antiqua" w:hAnsi="Book Antiqua"/>
          <w:sz w:val="20"/>
          <w:szCs w:val="20"/>
        </w:rPr>
        <w:t>26.07.1974</w:t>
      </w: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>Luogo di nascita : Napoli</w:t>
      </w: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>Nazionalità : Italiana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r w:rsidRPr="00597B7A">
        <w:rPr>
          <w:b/>
          <w:bCs/>
        </w:rPr>
        <w:t>FORMAZIONE</w:t>
      </w:r>
      <w:r>
        <w:t xml:space="preserve">: </w:t>
      </w:r>
    </w:p>
    <w:p w:rsidR="00597B7A" w:rsidRDefault="00597B7A" w:rsidP="00597B7A">
      <w:pPr>
        <w:ind w:firstLine="708"/>
      </w:pPr>
      <w:r>
        <w:t>19</w:t>
      </w:r>
      <w:r w:rsidR="00E843B5">
        <w:t>93</w:t>
      </w:r>
      <w:r>
        <w:t>-</w:t>
      </w:r>
      <w:r w:rsidR="00E843B5">
        <w:t>94</w:t>
      </w:r>
      <w:r>
        <w:t xml:space="preserve">  diploma di </w:t>
      </w:r>
      <w:r w:rsidR="00E843B5">
        <w:t xml:space="preserve">ragioneria </w:t>
      </w:r>
    </w:p>
    <w:p w:rsidR="00597B7A" w:rsidRDefault="00597B7A" w:rsidP="00597B7A"/>
    <w:p w:rsidR="00597B7A" w:rsidRDefault="00597B7A" w:rsidP="00597B7A"/>
    <w:p w:rsidR="00597B7A" w:rsidRDefault="00597B7A" w:rsidP="00597B7A">
      <w:r w:rsidRPr="00597B7A">
        <w:rPr>
          <w:b/>
          <w:bCs/>
        </w:rPr>
        <w:t>ATTUALE O</w:t>
      </w:r>
      <w:r w:rsidR="00C976BA">
        <w:rPr>
          <w:b/>
          <w:bCs/>
        </w:rPr>
        <w:t>C</w:t>
      </w:r>
      <w:bookmarkStart w:id="0" w:name="_GoBack"/>
      <w:bookmarkEnd w:id="0"/>
      <w:r w:rsidRPr="00597B7A">
        <w:rPr>
          <w:b/>
          <w:bCs/>
        </w:rPr>
        <w:t>CUPAZIONE</w:t>
      </w:r>
      <w:r>
        <w:t xml:space="preserve"> : </w:t>
      </w:r>
    </w:p>
    <w:p w:rsidR="00E843B5" w:rsidRDefault="00E843B5" w:rsidP="00597B7A"/>
    <w:p w:rsidR="00597B7A" w:rsidRDefault="00E843B5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tab/>
      </w:r>
      <w:r>
        <w:tab/>
        <w:t>operaio metalmeccanico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In fede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E843B5">
        <w:rPr>
          <w:rFonts w:ascii="Book Antiqua" w:hAnsi="Book Antiqua"/>
          <w:b/>
          <w:sz w:val="28"/>
          <w:szCs w:val="28"/>
        </w:rPr>
        <w:t xml:space="preserve">Angeloni Francesco </w:t>
      </w:r>
    </w:p>
    <w:sectPr w:rsidR="0059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70" w:rsidRDefault="00246270" w:rsidP="00597B7A">
      <w:r>
        <w:separator/>
      </w:r>
    </w:p>
  </w:endnote>
  <w:endnote w:type="continuationSeparator" w:id="0">
    <w:p w:rsidR="00246270" w:rsidRDefault="00246270" w:rsidP="0059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70" w:rsidRDefault="00246270" w:rsidP="00597B7A">
      <w:r>
        <w:separator/>
      </w:r>
    </w:p>
  </w:footnote>
  <w:footnote w:type="continuationSeparator" w:id="0">
    <w:p w:rsidR="00246270" w:rsidRDefault="00246270" w:rsidP="0059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E04C98"/>
    <w:multiLevelType w:val="hybridMultilevel"/>
    <w:tmpl w:val="BFA22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A"/>
    <w:rsid w:val="00246270"/>
    <w:rsid w:val="00597B7A"/>
    <w:rsid w:val="006A00A9"/>
    <w:rsid w:val="00C976BA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9A84"/>
  <w15:chartTrackingRefBased/>
  <w15:docId w15:val="{1592662F-CCDD-48E1-A47B-02BCA615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7B7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97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97B7A"/>
    <w:pPr>
      <w:ind w:left="708"/>
      <w:jc w:val="both"/>
    </w:pPr>
    <w:rPr>
      <w:rFonts w:ascii="Book Antiqua" w:hAnsi="Book Antiqu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7B7A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597B7A"/>
    <w:pPr>
      <w:ind w:left="709"/>
      <w:jc w:val="both"/>
    </w:pPr>
    <w:rPr>
      <w:rFonts w:ascii="Book Antiqua" w:hAnsi="Book Antiqu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7B7A"/>
    <w:rPr>
      <w:rFonts w:ascii="Book Antiqua" w:eastAsia="Times New Roman" w:hAnsi="Book Antiqu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Tarallo, Sofia</dc:creator>
  <cp:keywords/>
  <dc:description/>
  <cp:lastModifiedBy>Tarallo, Sofia</cp:lastModifiedBy>
  <cp:revision>4</cp:revision>
  <dcterms:created xsi:type="dcterms:W3CDTF">2020-08-25T13:13:00Z</dcterms:created>
  <dcterms:modified xsi:type="dcterms:W3CDTF">2020-08-26T09:17:00Z</dcterms:modified>
</cp:coreProperties>
</file>