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7A" w:rsidRDefault="00597B7A" w:rsidP="00597B7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Curriculum Vitae</w:t>
      </w:r>
    </w:p>
    <w:p w:rsidR="00597B7A" w:rsidRDefault="00597B7A" w:rsidP="00597B7A">
      <w:pPr>
        <w:rPr>
          <w:rFonts w:ascii="Book Antiqua" w:hAnsi="Book Antiqua"/>
          <w:b/>
          <w:sz w:val="32"/>
          <w:szCs w:val="32"/>
        </w:rPr>
      </w:pPr>
    </w:p>
    <w:p w:rsidR="00597B7A" w:rsidRDefault="000C3D96" w:rsidP="00597B7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AMMENDOLA FABIO</w:t>
      </w:r>
    </w:p>
    <w:p w:rsidR="00597B7A" w:rsidRPr="002F29AE" w:rsidRDefault="00597B7A" w:rsidP="00597B7A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cell</w:t>
      </w:r>
      <w:r w:rsidRPr="002F29AE">
        <w:rPr>
          <w:rFonts w:ascii="Book Antiqua" w:hAnsi="Book Antiqua"/>
          <w:sz w:val="20"/>
          <w:szCs w:val="20"/>
        </w:rPr>
        <w:t>. 33</w:t>
      </w:r>
      <w:r>
        <w:rPr>
          <w:rFonts w:ascii="Book Antiqua" w:hAnsi="Book Antiqua"/>
          <w:sz w:val="20"/>
          <w:szCs w:val="20"/>
        </w:rPr>
        <w:t>15</w:t>
      </w:r>
      <w:r w:rsidR="000C3D96">
        <w:rPr>
          <w:rFonts w:ascii="Book Antiqua" w:hAnsi="Book Antiqua"/>
          <w:sz w:val="20"/>
          <w:szCs w:val="20"/>
        </w:rPr>
        <w:t>705252</w:t>
      </w:r>
    </w:p>
    <w:p w:rsidR="00597B7A" w:rsidRPr="002F29AE" w:rsidRDefault="00597B7A" w:rsidP="00597B7A">
      <w:pPr>
        <w:jc w:val="both"/>
        <w:rPr>
          <w:rFonts w:ascii="Book Antiqua" w:hAnsi="Book Antiqua"/>
          <w:sz w:val="20"/>
          <w:szCs w:val="20"/>
        </w:rPr>
      </w:pPr>
    </w:p>
    <w:p w:rsidR="00597B7A" w:rsidRPr="002F29AE" w:rsidRDefault="00597B7A" w:rsidP="00597B7A">
      <w:pPr>
        <w:jc w:val="right"/>
        <w:rPr>
          <w:rFonts w:ascii="Book Antiqua" w:hAnsi="Book Antiqua"/>
          <w:sz w:val="20"/>
          <w:szCs w:val="20"/>
        </w:rPr>
      </w:pPr>
      <w:r w:rsidRPr="002F29AE">
        <w:rPr>
          <w:rFonts w:ascii="Book Antiqua" w:hAnsi="Book Antiqua"/>
          <w:sz w:val="20"/>
          <w:szCs w:val="20"/>
        </w:rPr>
        <w:t xml:space="preserve">Data di nascita : </w:t>
      </w:r>
      <w:r w:rsidR="000C3D96">
        <w:rPr>
          <w:rFonts w:ascii="Book Antiqua" w:hAnsi="Book Antiqua"/>
          <w:sz w:val="20"/>
          <w:szCs w:val="20"/>
        </w:rPr>
        <w:t>22.04.1978</w:t>
      </w:r>
    </w:p>
    <w:p w:rsidR="00597B7A" w:rsidRPr="002F29AE" w:rsidRDefault="00597B7A" w:rsidP="00597B7A">
      <w:pPr>
        <w:jc w:val="right"/>
        <w:rPr>
          <w:rFonts w:ascii="Book Antiqua" w:hAnsi="Book Antiqua"/>
          <w:sz w:val="20"/>
          <w:szCs w:val="20"/>
        </w:rPr>
      </w:pPr>
      <w:r w:rsidRPr="002F29AE">
        <w:rPr>
          <w:rFonts w:ascii="Book Antiqua" w:hAnsi="Book Antiqua"/>
          <w:sz w:val="20"/>
          <w:szCs w:val="20"/>
        </w:rPr>
        <w:t>Luogo di nascita : Napoli</w:t>
      </w:r>
    </w:p>
    <w:p w:rsidR="00597B7A" w:rsidRPr="002F29AE" w:rsidRDefault="00597B7A" w:rsidP="00597B7A">
      <w:pPr>
        <w:jc w:val="right"/>
        <w:rPr>
          <w:rFonts w:ascii="Book Antiqua" w:hAnsi="Book Antiqua"/>
          <w:sz w:val="20"/>
          <w:szCs w:val="20"/>
        </w:rPr>
      </w:pPr>
      <w:r w:rsidRPr="002F29AE">
        <w:rPr>
          <w:rFonts w:ascii="Book Antiqua" w:hAnsi="Book Antiqua"/>
          <w:sz w:val="20"/>
          <w:szCs w:val="20"/>
        </w:rPr>
        <w:t>Nazionalità : Italiana</w:t>
      </w: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</w:p>
    <w:p w:rsidR="00597B7A" w:rsidRDefault="00597B7A" w:rsidP="00597B7A">
      <w:r w:rsidRPr="00597B7A">
        <w:rPr>
          <w:b/>
          <w:bCs/>
        </w:rPr>
        <w:t>FORMAZIONE</w:t>
      </w:r>
      <w:r>
        <w:t xml:space="preserve">: </w:t>
      </w:r>
    </w:p>
    <w:p w:rsidR="00597B7A" w:rsidRDefault="000C3D96" w:rsidP="00597B7A">
      <w:r>
        <w:tab/>
        <w:t xml:space="preserve">2002.2003 Diploma tecnico delle industrie elettriche </w:t>
      </w:r>
    </w:p>
    <w:p w:rsidR="00597B7A" w:rsidRDefault="00597B7A" w:rsidP="00597B7A"/>
    <w:p w:rsidR="00597B7A" w:rsidRDefault="00597B7A" w:rsidP="00597B7A">
      <w:r w:rsidRPr="00597B7A">
        <w:rPr>
          <w:b/>
          <w:bCs/>
        </w:rPr>
        <w:t>ATTUALE OC</w:t>
      </w:r>
      <w:r w:rsidR="00C1020A">
        <w:rPr>
          <w:b/>
          <w:bCs/>
        </w:rPr>
        <w:t>C</w:t>
      </w:r>
      <w:bookmarkStart w:id="0" w:name="_GoBack"/>
      <w:bookmarkEnd w:id="0"/>
      <w:r w:rsidRPr="00597B7A">
        <w:rPr>
          <w:b/>
          <w:bCs/>
        </w:rPr>
        <w:t>UPAZIONE</w:t>
      </w:r>
      <w:r>
        <w:t xml:space="preserve"> : </w:t>
      </w:r>
    </w:p>
    <w:p w:rsidR="00597B7A" w:rsidRDefault="00597B7A" w:rsidP="00597B7A">
      <w:pPr>
        <w:ind w:left="708"/>
        <w:rPr>
          <w:sz w:val="22"/>
          <w:szCs w:val="22"/>
          <w:lang w:eastAsia="it-IT"/>
        </w:rPr>
      </w:pPr>
      <w:r>
        <w:t xml:space="preserve">arruolato dal </w:t>
      </w:r>
      <w:r w:rsidR="000C3D96">
        <w:t>2000</w:t>
      </w:r>
      <w:r>
        <w:t xml:space="preserve"> nel corpo della </w:t>
      </w:r>
      <w:r w:rsidR="000C3D96">
        <w:t>Arma dei Carabinieri con il grado di appuntato scelto.</w:t>
      </w: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In fede</w:t>
      </w: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597B7A" w:rsidRDefault="00597B7A" w:rsidP="00597B7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="000C3D96">
        <w:rPr>
          <w:rFonts w:ascii="Book Antiqua" w:hAnsi="Book Antiqua"/>
          <w:b/>
          <w:sz w:val="28"/>
          <w:szCs w:val="28"/>
        </w:rPr>
        <w:t>Fabio Ammendola</w:t>
      </w:r>
    </w:p>
    <w:sectPr w:rsidR="00597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07" w:rsidRDefault="00186507" w:rsidP="00597B7A">
      <w:r>
        <w:separator/>
      </w:r>
    </w:p>
  </w:endnote>
  <w:endnote w:type="continuationSeparator" w:id="0">
    <w:p w:rsidR="00186507" w:rsidRDefault="00186507" w:rsidP="0059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07" w:rsidRDefault="00186507" w:rsidP="00597B7A">
      <w:r>
        <w:separator/>
      </w:r>
    </w:p>
  </w:footnote>
  <w:footnote w:type="continuationSeparator" w:id="0">
    <w:p w:rsidR="00186507" w:rsidRDefault="00186507" w:rsidP="0059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EE04C98"/>
    <w:multiLevelType w:val="hybridMultilevel"/>
    <w:tmpl w:val="BFA228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7A"/>
    <w:rsid w:val="000C3D96"/>
    <w:rsid w:val="00186507"/>
    <w:rsid w:val="00597B7A"/>
    <w:rsid w:val="006A00A9"/>
    <w:rsid w:val="00C1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E6EAB"/>
  <w15:chartTrackingRefBased/>
  <w15:docId w15:val="{1592662F-CCDD-48E1-A47B-02BCA615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97B7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597B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97B7A"/>
    <w:pPr>
      <w:ind w:left="708"/>
      <w:jc w:val="both"/>
    </w:pPr>
    <w:rPr>
      <w:rFonts w:ascii="Book Antiqua" w:hAnsi="Book Antiqu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7B7A"/>
    <w:rPr>
      <w:rFonts w:ascii="Book Antiqua" w:eastAsia="Times New Roman" w:hAnsi="Book Antiqua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597B7A"/>
    <w:pPr>
      <w:ind w:left="709"/>
      <w:jc w:val="both"/>
    </w:pPr>
    <w:rPr>
      <w:rFonts w:ascii="Book Antiqua" w:hAnsi="Book Antiqua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597B7A"/>
    <w:rPr>
      <w:rFonts w:ascii="Book Antiqua" w:eastAsia="Times New Roman" w:hAnsi="Book Antiqua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Tarallo, Sofia</dc:creator>
  <cp:keywords/>
  <dc:description/>
  <cp:lastModifiedBy>Tarallo, Sofia</cp:lastModifiedBy>
  <cp:revision>4</cp:revision>
  <dcterms:created xsi:type="dcterms:W3CDTF">2020-08-25T07:12:00Z</dcterms:created>
  <dcterms:modified xsi:type="dcterms:W3CDTF">2020-08-26T09:17:00Z</dcterms:modified>
</cp:coreProperties>
</file>